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C9E1" w14:textId="77777777" w:rsidR="005A2AE9" w:rsidRPr="00912A58" w:rsidRDefault="005A2AE9" w:rsidP="00912A58">
      <w:pPr>
        <w:pBdr>
          <w:top w:val="single" w:sz="4" w:space="1" w:color="E82683"/>
          <w:left w:val="single" w:sz="4" w:space="4" w:color="E82683"/>
          <w:bottom w:val="single" w:sz="4" w:space="1" w:color="E82683"/>
          <w:right w:val="single" w:sz="4" w:space="4" w:color="E82683"/>
          <w:between w:val="single" w:sz="4" w:space="1" w:color="auto"/>
          <w:bar w:val="single" w:sz="4" w:color="auto"/>
        </w:pBdr>
        <w:shd w:val="clear" w:color="auto" w:fill="E82683"/>
        <w:jc w:val="center"/>
        <w:rPr>
          <w:rFonts w:ascii="Arial" w:hAnsi="Arial" w:cs="Arial"/>
          <w:b/>
          <w:color w:val="FFFFFF" w:themeColor="background1"/>
          <w:sz w:val="56"/>
          <w:szCs w:val="56"/>
        </w:rPr>
      </w:pPr>
      <w:bookmarkStart w:id="0" w:name="_GoBack"/>
      <w:bookmarkEnd w:id="0"/>
      <w:r w:rsidRPr="00912A58">
        <w:rPr>
          <w:rFonts w:ascii="Arial" w:hAnsi="Arial" w:cs="Arial"/>
          <w:b/>
          <w:color w:val="FFFFFF" w:themeColor="background1"/>
          <w:sz w:val="56"/>
          <w:szCs w:val="56"/>
        </w:rPr>
        <w:t>Carer Referral Form</w:t>
      </w:r>
    </w:p>
    <w:p w14:paraId="6D8683EB" w14:textId="77777777" w:rsidR="005A2AE9" w:rsidRDefault="005A2AE9" w:rsidP="00842835">
      <w:pPr>
        <w:jc w:val="center"/>
        <w:rPr>
          <w:rFonts w:ascii="Arial" w:hAnsi="Arial" w:cs="Arial"/>
          <w:b/>
          <w:sz w:val="28"/>
          <w:szCs w:val="28"/>
        </w:rPr>
      </w:pPr>
    </w:p>
    <w:p w14:paraId="5C7FBDA3" w14:textId="77777777" w:rsidR="00E430DB" w:rsidRDefault="00842835" w:rsidP="00842835">
      <w:pPr>
        <w:jc w:val="center"/>
        <w:rPr>
          <w:rFonts w:ascii="Arial" w:hAnsi="Arial" w:cs="Arial"/>
          <w:b/>
          <w:sz w:val="28"/>
          <w:szCs w:val="28"/>
        </w:rPr>
      </w:pPr>
      <w:r w:rsidRPr="00842835">
        <w:rPr>
          <w:rFonts w:ascii="Arial" w:hAnsi="Arial" w:cs="Arial"/>
          <w:b/>
          <w:sz w:val="28"/>
          <w:szCs w:val="28"/>
        </w:rPr>
        <w:t>Carers Trust Heart of England</w:t>
      </w:r>
    </w:p>
    <w:p w14:paraId="2B9B0C61" w14:textId="77777777" w:rsidR="00842835" w:rsidRDefault="00842835" w:rsidP="008428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024 7610 1040</w:t>
      </w:r>
      <w:r w:rsidR="00912A58">
        <w:rPr>
          <w:rFonts w:ascii="Arial" w:hAnsi="Arial" w:cs="Arial"/>
          <w:sz w:val="28"/>
          <w:szCs w:val="28"/>
        </w:rPr>
        <w:t xml:space="preserve"> - Option 4</w:t>
      </w:r>
    </w:p>
    <w:p w14:paraId="7636A9DF" w14:textId="77777777" w:rsidR="00842835" w:rsidRDefault="00842835" w:rsidP="00842835">
      <w:pPr>
        <w:jc w:val="center"/>
        <w:rPr>
          <w:rFonts w:ascii="Arial" w:hAnsi="Arial" w:cs="Arial"/>
          <w:sz w:val="28"/>
          <w:szCs w:val="28"/>
        </w:rPr>
      </w:pPr>
      <w:r w:rsidRPr="00842835">
        <w:rPr>
          <w:rFonts w:ascii="Arial" w:hAnsi="Arial" w:cs="Arial"/>
          <w:sz w:val="28"/>
          <w:szCs w:val="28"/>
        </w:rPr>
        <w:t>http://www.carerstrusthofe.org.uk/</w:t>
      </w:r>
    </w:p>
    <w:p w14:paraId="2A1FB88A" w14:textId="77777777" w:rsidR="00842835" w:rsidRDefault="00842835" w:rsidP="0084283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418"/>
      </w:tblGrid>
      <w:tr w:rsidR="00842835" w14:paraId="10DFAE7E" w14:textId="77777777" w:rsidTr="005A2AE9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</w:tcPr>
          <w:p w14:paraId="1DF74899" w14:textId="77777777" w:rsidR="00842835" w:rsidRDefault="00842835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7418" w:type="dxa"/>
          </w:tcPr>
          <w:p w14:paraId="32A8CD7B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7D771FC9" w14:textId="77777777" w:rsidTr="005A2AE9">
        <w:trPr>
          <w:trHeight w:val="567"/>
        </w:trPr>
        <w:tc>
          <w:tcPr>
            <w:tcW w:w="3256" w:type="dxa"/>
            <w:shd w:val="solid" w:color="E82683" w:fill="E82683"/>
          </w:tcPr>
          <w:p w14:paraId="7035E433" w14:textId="77777777" w:rsidR="00842835" w:rsidRPr="005A2AE9" w:rsidRDefault="00842835" w:rsidP="0084283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A2AE9">
              <w:rPr>
                <w:rFonts w:ascii="Arial" w:hAnsi="Arial" w:cs="Arial"/>
                <w:b/>
                <w:sz w:val="28"/>
                <w:szCs w:val="28"/>
              </w:rPr>
              <w:t>Referrer</w:t>
            </w:r>
            <w:r w:rsidRPr="005A2AE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A2AE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A2AE9" w:rsidRPr="005A2A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12A58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418" w:type="dxa"/>
          </w:tcPr>
          <w:p w14:paraId="5E805CDB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5643370B" w14:textId="77777777" w:rsidTr="005A2AE9">
        <w:trPr>
          <w:trHeight w:val="567"/>
        </w:trPr>
        <w:tc>
          <w:tcPr>
            <w:tcW w:w="3256" w:type="dxa"/>
          </w:tcPr>
          <w:p w14:paraId="5E0B673E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Position/Job Title</w:t>
            </w:r>
          </w:p>
        </w:tc>
        <w:tc>
          <w:tcPr>
            <w:tcW w:w="7418" w:type="dxa"/>
          </w:tcPr>
          <w:p w14:paraId="76848DDC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6257C52C" w14:textId="77777777" w:rsidTr="005A2AE9">
        <w:trPr>
          <w:trHeight w:val="567"/>
        </w:trPr>
        <w:tc>
          <w:tcPr>
            <w:tcW w:w="3256" w:type="dxa"/>
          </w:tcPr>
          <w:p w14:paraId="6BA3803A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7418" w:type="dxa"/>
          </w:tcPr>
          <w:p w14:paraId="7A7B2C19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36FFB0AF" w14:textId="77777777" w:rsidTr="005A2AE9">
        <w:trPr>
          <w:trHeight w:val="567"/>
        </w:trPr>
        <w:tc>
          <w:tcPr>
            <w:tcW w:w="3256" w:type="dxa"/>
          </w:tcPr>
          <w:p w14:paraId="5C342032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Department/Team</w:t>
            </w:r>
          </w:p>
        </w:tc>
        <w:tc>
          <w:tcPr>
            <w:tcW w:w="7418" w:type="dxa"/>
          </w:tcPr>
          <w:p w14:paraId="56C3F7A1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4695F9AB" w14:textId="77777777" w:rsidTr="005A2AE9">
        <w:trPr>
          <w:trHeight w:val="567"/>
        </w:trPr>
        <w:tc>
          <w:tcPr>
            <w:tcW w:w="3256" w:type="dxa"/>
          </w:tcPr>
          <w:p w14:paraId="0A29F136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7418" w:type="dxa"/>
          </w:tcPr>
          <w:p w14:paraId="06174A9C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23BD73E0" w14:textId="77777777" w:rsidTr="005A2AE9">
        <w:trPr>
          <w:trHeight w:val="567"/>
        </w:trPr>
        <w:tc>
          <w:tcPr>
            <w:tcW w:w="3256" w:type="dxa"/>
            <w:tcBorders>
              <w:bottom w:val="single" w:sz="4" w:space="0" w:color="E82683"/>
            </w:tcBorders>
          </w:tcPr>
          <w:p w14:paraId="0297FB67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418" w:type="dxa"/>
          </w:tcPr>
          <w:p w14:paraId="1B944F93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697535A6" w14:textId="77777777" w:rsidTr="005A2AE9">
        <w:trPr>
          <w:trHeight w:val="567"/>
        </w:trPr>
        <w:tc>
          <w:tcPr>
            <w:tcW w:w="3256" w:type="dxa"/>
            <w:tcBorders>
              <w:top w:val="single" w:sz="4" w:space="0" w:color="E82683"/>
              <w:left w:val="single" w:sz="4" w:space="0" w:color="E82683"/>
              <w:bottom w:val="single" w:sz="4" w:space="0" w:color="E82683"/>
              <w:right w:val="single" w:sz="4" w:space="0" w:color="E82683"/>
            </w:tcBorders>
            <w:shd w:val="clear" w:color="auto" w:fill="E82683"/>
          </w:tcPr>
          <w:p w14:paraId="36132F11" w14:textId="77777777" w:rsidR="00842835" w:rsidRPr="005A2AE9" w:rsidRDefault="005A2AE9" w:rsidP="0084283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Carer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 </w:t>
            </w:r>
            <w:r w:rsidRPr="00912A58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418" w:type="dxa"/>
            <w:tcBorders>
              <w:left w:val="single" w:sz="4" w:space="0" w:color="E82683"/>
            </w:tcBorders>
          </w:tcPr>
          <w:p w14:paraId="19017F16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3D9CDBDA" w14:textId="77777777" w:rsidTr="005A2AE9">
        <w:trPr>
          <w:trHeight w:val="567"/>
        </w:trPr>
        <w:tc>
          <w:tcPr>
            <w:tcW w:w="3256" w:type="dxa"/>
            <w:tcBorders>
              <w:top w:val="single" w:sz="4" w:space="0" w:color="E82683"/>
            </w:tcBorders>
          </w:tcPr>
          <w:p w14:paraId="50980628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418" w:type="dxa"/>
          </w:tcPr>
          <w:p w14:paraId="73311919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415D0D81" w14:textId="77777777" w:rsidTr="005A2AE9">
        <w:trPr>
          <w:trHeight w:val="567"/>
        </w:trPr>
        <w:tc>
          <w:tcPr>
            <w:tcW w:w="3256" w:type="dxa"/>
          </w:tcPr>
          <w:p w14:paraId="45AB1921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7418" w:type="dxa"/>
          </w:tcPr>
          <w:p w14:paraId="4FEFE626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21BBE2FA" w14:textId="77777777" w:rsidTr="005A2AE9">
        <w:trPr>
          <w:trHeight w:val="567"/>
        </w:trPr>
        <w:tc>
          <w:tcPr>
            <w:tcW w:w="3256" w:type="dxa"/>
          </w:tcPr>
          <w:p w14:paraId="29DBF591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7418" w:type="dxa"/>
          </w:tcPr>
          <w:p w14:paraId="76687E22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7AE4D41D" w14:textId="77777777" w:rsidTr="005A2AE9">
        <w:trPr>
          <w:trHeight w:val="567"/>
        </w:trPr>
        <w:tc>
          <w:tcPr>
            <w:tcW w:w="3256" w:type="dxa"/>
          </w:tcPr>
          <w:p w14:paraId="3FFF57C7" w14:textId="77777777" w:rsidR="00842835" w:rsidRDefault="005A2AE9" w:rsidP="005A2A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418" w:type="dxa"/>
          </w:tcPr>
          <w:p w14:paraId="41D747A8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835" w14:paraId="5259F30A" w14:textId="77777777" w:rsidTr="007D4BA3">
        <w:trPr>
          <w:trHeight w:val="1701"/>
        </w:trPr>
        <w:tc>
          <w:tcPr>
            <w:tcW w:w="3256" w:type="dxa"/>
          </w:tcPr>
          <w:p w14:paraId="37AA65CE" w14:textId="77777777" w:rsidR="00842835" w:rsidRDefault="005A2AE9" w:rsidP="007D4B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other information/comments</w:t>
            </w:r>
          </w:p>
        </w:tc>
        <w:tc>
          <w:tcPr>
            <w:tcW w:w="7418" w:type="dxa"/>
          </w:tcPr>
          <w:p w14:paraId="1F1060B0" w14:textId="77777777" w:rsidR="00842835" w:rsidRDefault="00842835" w:rsidP="005A2A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CD9BD3" w14:textId="77777777" w:rsidR="00842835" w:rsidRDefault="00842835" w:rsidP="00842835">
      <w:pPr>
        <w:jc w:val="center"/>
        <w:rPr>
          <w:rFonts w:ascii="Arial" w:hAnsi="Arial" w:cs="Arial"/>
          <w:sz w:val="28"/>
          <w:szCs w:val="28"/>
        </w:rPr>
      </w:pPr>
    </w:p>
    <w:p w14:paraId="6DDFDBA5" w14:textId="77777777" w:rsidR="007D4BA3" w:rsidRPr="007D4BA3" w:rsidRDefault="007D4BA3" w:rsidP="007E3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4" w:color="auto"/>
        </w:pBdr>
        <w:spacing w:after="120"/>
        <w:ind w:left="142" w:right="1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Professionals </w:t>
      </w:r>
      <w:r w:rsidRPr="00912A58">
        <w:rPr>
          <w:rFonts w:ascii="Arial" w:hAnsi="Arial" w:cs="Arial"/>
          <w:sz w:val="28"/>
          <w:szCs w:val="28"/>
        </w:rPr>
        <w:t>- Please</w:t>
      </w:r>
      <w:r>
        <w:rPr>
          <w:rFonts w:ascii="Arial" w:hAnsi="Arial" w:cs="Arial"/>
          <w:sz w:val="28"/>
          <w:szCs w:val="28"/>
        </w:rPr>
        <w:t xml:space="preserve"> ensure the carer is aware you are making </w:t>
      </w:r>
      <w:r w:rsidR="00912A58">
        <w:rPr>
          <w:rFonts w:ascii="Arial" w:hAnsi="Arial" w:cs="Arial"/>
          <w:sz w:val="28"/>
          <w:szCs w:val="28"/>
        </w:rPr>
        <w:t>the referral.  Do you have the c</w:t>
      </w:r>
      <w:r>
        <w:rPr>
          <w:rFonts w:ascii="Arial" w:hAnsi="Arial" w:cs="Arial"/>
          <w:sz w:val="28"/>
          <w:szCs w:val="28"/>
        </w:rPr>
        <w:t>arer’s permission for us to contact him/her?</w:t>
      </w:r>
      <w:r>
        <w:rPr>
          <w:rFonts w:ascii="Arial" w:hAnsi="Arial" w:cs="Arial"/>
          <w:sz w:val="28"/>
          <w:szCs w:val="28"/>
        </w:rPr>
        <w:tab/>
      </w:r>
      <w:r w:rsidR="00912A58">
        <w:rPr>
          <w:rFonts w:ascii="Arial" w:hAnsi="Arial" w:cs="Arial"/>
          <w:sz w:val="28"/>
          <w:szCs w:val="28"/>
        </w:rPr>
        <w:tab/>
      </w:r>
      <w:r w:rsidR="00912A58">
        <w:rPr>
          <w:rFonts w:ascii="Arial" w:hAnsi="Arial" w:cs="Arial"/>
          <w:sz w:val="28"/>
          <w:szCs w:val="28"/>
        </w:rPr>
        <w:tab/>
      </w:r>
      <w:r w:rsidRPr="007D4BA3">
        <w:rPr>
          <w:rFonts w:ascii="Arial" w:hAnsi="Arial" w:cs="Arial"/>
          <w:b/>
          <w:sz w:val="28"/>
          <w:szCs w:val="28"/>
        </w:rPr>
        <w:t>Yes/No</w:t>
      </w:r>
    </w:p>
    <w:p w14:paraId="3FFA3BA8" w14:textId="77777777" w:rsidR="007D4BA3" w:rsidRPr="007D4BA3" w:rsidRDefault="007D4BA3" w:rsidP="007E3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4" w:color="auto"/>
        </w:pBdr>
        <w:spacing w:after="120"/>
        <w:ind w:left="142" w:right="1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WCC Staff </w:t>
      </w:r>
      <w:r>
        <w:rPr>
          <w:rFonts w:ascii="Arial" w:hAnsi="Arial" w:cs="Arial"/>
          <w:sz w:val="28"/>
          <w:szCs w:val="28"/>
        </w:rPr>
        <w:t xml:space="preserve">- Please email your completed referral form to </w:t>
      </w:r>
      <w:r w:rsidRPr="007D4BA3">
        <w:rPr>
          <w:rFonts w:ascii="Arial" w:hAnsi="Arial" w:cs="Arial"/>
          <w:sz w:val="28"/>
          <w:szCs w:val="28"/>
        </w:rPr>
        <w:t>carersreferrals@warwickshire.gov.uk</w:t>
      </w:r>
    </w:p>
    <w:p w14:paraId="7DCF7977" w14:textId="77777777" w:rsidR="007D4BA3" w:rsidRPr="007D4BA3" w:rsidRDefault="007D4BA3" w:rsidP="007E3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4" w:color="auto"/>
        </w:pBdr>
        <w:spacing w:after="120"/>
        <w:ind w:left="142" w:right="1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Partners </w:t>
      </w:r>
      <w:r w:rsidRPr="00912A58">
        <w:rPr>
          <w:rFonts w:ascii="Arial" w:hAnsi="Arial" w:cs="Arial"/>
          <w:sz w:val="28"/>
          <w:szCs w:val="28"/>
        </w:rPr>
        <w:t>- Please</w:t>
      </w:r>
      <w:r w:rsidRPr="007D4BA3">
        <w:rPr>
          <w:rFonts w:ascii="Arial" w:hAnsi="Arial" w:cs="Arial"/>
          <w:sz w:val="28"/>
          <w:szCs w:val="28"/>
        </w:rPr>
        <w:t xml:space="preserve"> email your completed referral form to carerssupport@carerstrusthofe.org.uk</w:t>
      </w:r>
    </w:p>
    <w:sectPr w:rsidR="007D4BA3" w:rsidRPr="007D4BA3" w:rsidSect="005A2AE9">
      <w:headerReference w:type="default" r:id="rId7"/>
      <w:type w:val="continuous"/>
      <w:pgSz w:w="11920" w:h="16840"/>
      <w:pgMar w:top="1134" w:right="618" w:bottom="278" w:left="6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F929" w14:textId="77777777" w:rsidR="00B04EF0" w:rsidRDefault="00B04EF0" w:rsidP="005D798E">
      <w:r>
        <w:separator/>
      </w:r>
    </w:p>
  </w:endnote>
  <w:endnote w:type="continuationSeparator" w:id="0">
    <w:p w14:paraId="2204925A" w14:textId="77777777" w:rsidR="00B04EF0" w:rsidRDefault="00B04EF0" w:rsidP="005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A620" w14:textId="77777777" w:rsidR="00B04EF0" w:rsidRDefault="00B04EF0" w:rsidP="005D798E">
      <w:r>
        <w:separator/>
      </w:r>
    </w:p>
  </w:footnote>
  <w:footnote w:type="continuationSeparator" w:id="0">
    <w:p w14:paraId="1795BE25" w14:textId="77777777" w:rsidR="00B04EF0" w:rsidRDefault="00B04EF0" w:rsidP="005D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FB4E" w14:textId="77777777" w:rsidR="005D798E" w:rsidRDefault="00842835" w:rsidP="00842835">
    <w:pPr>
      <w:pStyle w:val="Header"/>
      <w:tabs>
        <w:tab w:val="clear" w:pos="9026"/>
        <w:tab w:val="right" w:pos="10632"/>
      </w:tabs>
      <w:jc w:val="center"/>
    </w:pPr>
    <w:r>
      <w:rPr>
        <w:rFonts w:ascii="Arial" w:eastAsia="Arial" w:hAnsi="Arial" w:cs="Arial"/>
        <w:b/>
        <w:noProof/>
        <w:color w:val="545455"/>
        <w:w w:val="80"/>
        <w:sz w:val="24"/>
        <w:szCs w:val="24"/>
        <w:lang w:val="en-GB" w:eastAsia="en-GB"/>
      </w:rPr>
      <w:drawing>
        <wp:inline distT="0" distB="0" distL="0" distR="0" wp14:anchorId="12B22DFF" wp14:editId="589B5DDC">
          <wp:extent cx="2160000" cy="608400"/>
          <wp:effectExtent l="0" t="0" r="0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rwickshire Ca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color w:val="545455"/>
        <w:w w:val="80"/>
        <w:sz w:val="24"/>
        <w:szCs w:val="24"/>
        <w:lang w:val="en-GB" w:eastAsia="en-GB"/>
      </w:rPr>
      <w:tab/>
    </w:r>
    <w:r>
      <w:rPr>
        <w:rFonts w:ascii="Arial" w:eastAsia="Arial" w:hAnsi="Arial" w:cs="Arial"/>
        <w:b/>
        <w:noProof/>
        <w:color w:val="545455"/>
        <w:w w:val="80"/>
        <w:sz w:val="24"/>
        <w:szCs w:val="24"/>
        <w:lang w:val="en-GB" w:eastAsia="en-GB"/>
      </w:rPr>
      <w:tab/>
    </w:r>
    <w:r w:rsidRPr="005D798E">
      <w:rPr>
        <w:rFonts w:ascii="Arial" w:eastAsia="Arial" w:hAnsi="Arial" w:cs="Arial"/>
        <w:b/>
        <w:noProof/>
        <w:color w:val="545455"/>
        <w:w w:val="80"/>
        <w:sz w:val="24"/>
        <w:szCs w:val="24"/>
        <w:lang w:val="en-GB" w:eastAsia="en-GB"/>
      </w:rPr>
      <w:drawing>
        <wp:inline distT="0" distB="0" distL="0" distR="0" wp14:anchorId="5B6CB309" wp14:editId="741D529B">
          <wp:extent cx="1814400" cy="1080000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2AC10" w14:textId="77777777" w:rsidR="005D798E" w:rsidRDefault="005D7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0B7D"/>
    <w:multiLevelType w:val="multilevel"/>
    <w:tmpl w:val="F9B094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DB"/>
    <w:rsid w:val="00245C82"/>
    <w:rsid w:val="00382189"/>
    <w:rsid w:val="005A2AE9"/>
    <w:rsid w:val="005D798E"/>
    <w:rsid w:val="007D4BA3"/>
    <w:rsid w:val="007E3E40"/>
    <w:rsid w:val="00842835"/>
    <w:rsid w:val="00912A58"/>
    <w:rsid w:val="00B04EF0"/>
    <w:rsid w:val="00BD77CD"/>
    <w:rsid w:val="00E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31B2E"/>
  <w15:docId w15:val="{27204F5A-6B0A-4C83-BE53-7886EB8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98E"/>
  </w:style>
  <w:style w:type="paragraph" w:styleId="Footer">
    <w:name w:val="footer"/>
    <w:basedOn w:val="Normal"/>
    <w:link w:val="FooterChar"/>
    <w:uiPriority w:val="99"/>
    <w:unhideWhenUsed/>
    <w:rsid w:val="005D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98E"/>
  </w:style>
  <w:style w:type="character" w:styleId="Hyperlink">
    <w:name w:val="Hyperlink"/>
    <w:basedOn w:val="DefaultParagraphFont"/>
    <w:uiPriority w:val="99"/>
    <w:unhideWhenUsed/>
    <w:rsid w:val="008428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Dye</dc:creator>
  <cp:lastModifiedBy>Microsoft Office User</cp:lastModifiedBy>
  <cp:revision>2</cp:revision>
  <cp:lastPrinted>2017-10-13T12:45:00Z</cp:lastPrinted>
  <dcterms:created xsi:type="dcterms:W3CDTF">2018-11-29T16:22:00Z</dcterms:created>
  <dcterms:modified xsi:type="dcterms:W3CDTF">2018-11-29T16:22:00Z</dcterms:modified>
</cp:coreProperties>
</file>